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8B593F" w:rsidRDefault="00A95E4E" w:rsidP="008B59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B593F">
        <w:rPr>
          <w:rFonts w:asciiTheme="majorHAnsi" w:hAnsiTheme="majorHAnsi"/>
          <w:b/>
          <w:sz w:val="24"/>
          <w:szCs w:val="24"/>
        </w:rPr>
        <w:t>План</w:t>
      </w:r>
    </w:p>
    <w:p w:rsidR="00A95E4E" w:rsidRPr="008B593F" w:rsidRDefault="00B8367D" w:rsidP="008B59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B593F">
        <w:rPr>
          <w:rFonts w:asciiTheme="majorHAnsi" w:hAnsiTheme="majorHAnsi"/>
          <w:b/>
          <w:sz w:val="24"/>
          <w:szCs w:val="24"/>
        </w:rPr>
        <w:t>м</w:t>
      </w:r>
      <w:r w:rsidR="00A95E4E" w:rsidRPr="008B593F">
        <w:rPr>
          <w:rFonts w:asciiTheme="majorHAnsi" w:hAnsiTheme="majorHAnsi"/>
          <w:b/>
          <w:sz w:val="24"/>
          <w:szCs w:val="24"/>
        </w:rPr>
        <w:t>ероприятий</w:t>
      </w:r>
      <w:r w:rsidRPr="008B593F">
        <w:rPr>
          <w:rFonts w:asciiTheme="majorHAnsi" w:hAnsiTheme="majorHAnsi"/>
          <w:b/>
          <w:sz w:val="24"/>
          <w:szCs w:val="24"/>
        </w:rPr>
        <w:t xml:space="preserve"> </w:t>
      </w:r>
      <w:r w:rsidR="00A95E4E" w:rsidRPr="008B593F">
        <w:rPr>
          <w:rFonts w:asciiTheme="majorHAnsi" w:hAnsiTheme="majorHAnsi"/>
          <w:b/>
          <w:sz w:val="24"/>
          <w:szCs w:val="24"/>
        </w:rPr>
        <w:t>муниципальных учреждений культуры</w:t>
      </w:r>
    </w:p>
    <w:p w:rsidR="002F1A43" w:rsidRPr="008B593F" w:rsidRDefault="00A95E4E" w:rsidP="008B59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B593F">
        <w:rPr>
          <w:rFonts w:asciiTheme="majorHAnsi" w:hAnsiTheme="majorHAnsi"/>
          <w:b/>
          <w:sz w:val="24"/>
          <w:szCs w:val="24"/>
        </w:rPr>
        <w:t>Р</w:t>
      </w:r>
      <w:r w:rsidR="004E2C82" w:rsidRPr="008B593F">
        <w:rPr>
          <w:rFonts w:asciiTheme="majorHAnsi" w:hAnsiTheme="majorHAnsi"/>
          <w:b/>
          <w:sz w:val="24"/>
          <w:szCs w:val="24"/>
        </w:rPr>
        <w:t>ыбинско</w:t>
      </w:r>
      <w:r w:rsidR="0023593F" w:rsidRPr="008B593F">
        <w:rPr>
          <w:rFonts w:asciiTheme="majorHAnsi" w:hAnsiTheme="majorHAnsi"/>
          <w:b/>
          <w:sz w:val="24"/>
          <w:szCs w:val="24"/>
        </w:rPr>
        <w:t>го</w:t>
      </w:r>
      <w:r w:rsidR="00833912" w:rsidRPr="008B593F">
        <w:rPr>
          <w:rFonts w:asciiTheme="majorHAnsi" w:hAnsiTheme="majorHAnsi"/>
          <w:b/>
          <w:sz w:val="24"/>
          <w:szCs w:val="24"/>
        </w:rPr>
        <w:t xml:space="preserve"> му</w:t>
      </w:r>
      <w:r w:rsidR="002F1A43" w:rsidRPr="008B593F">
        <w:rPr>
          <w:rFonts w:asciiTheme="majorHAnsi" w:hAnsiTheme="majorHAnsi"/>
          <w:b/>
          <w:sz w:val="24"/>
          <w:szCs w:val="24"/>
        </w:rPr>
        <w:t xml:space="preserve">ниципального района, </w:t>
      </w:r>
      <w:proofErr w:type="gramStart"/>
      <w:r w:rsidR="002F1A43" w:rsidRPr="008B593F">
        <w:rPr>
          <w:rFonts w:asciiTheme="majorHAnsi" w:hAnsiTheme="majorHAnsi"/>
          <w:b/>
          <w:sz w:val="24"/>
          <w:szCs w:val="24"/>
        </w:rPr>
        <w:t>посвящённых</w:t>
      </w:r>
      <w:proofErr w:type="gramEnd"/>
    </w:p>
    <w:p w:rsidR="00705A3F" w:rsidRPr="008B593F" w:rsidRDefault="002F1A43" w:rsidP="008B59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B593F">
        <w:rPr>
          <w:rFonts w:asciiTheme="majorHAnsi" w:hAnsiTheme="majorHAnsi"/>
          <w:b/>
          <w:sz w:val="24"/>
          <w:szCs w:val="24"/>
        </w:rPr>
        <w:t>Дню неизвестного солдата</w:t>
      </w:r>
      <w:r w:rsidR="008B593F">
        <w:rPr>
          <w:rFonts w:asciiTheme="majorHAnsi" w:hAnsiTheme="majorHAnsi"/>
          <w:b/>
          <w:sz w:val="24"/>
          <w:szCs w:val="24"/>
        </w:rPr>
        <w:t xml:space="preserve">  </w:t>
      </w:r>
      <w:r w:rsidR="00D4321D" w:rsidRPr="008B593F">
        <w:rPr>
          <w:rFonts w:asciiTheme="majorHAnsi" w:hAnsiTheme="majorHAnsi"/>
          <w:b/>
          <w:sz w:val="24"/>
          <w:szCs w:val="24"/>
        </w:rPr>
        <w:t>2021 год</w:t>
      </w:r>
    </w:p>
    <w:p w:rsidR="00B8367D" w:rsidRPr="008B593F" w:rsidRDefault="00B8367D" w:rsidP="00140D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B8367D" w:rsidRPr="008B593F" w:rsidTr="00A67349">
        <w:tc>
          <w:tcPr>
            <w:tcW w:w="1668" w:type="dxa"/>
          </w:tcPr>
          <w:p w:rsidR="00B8367D" w:rsidRPr="008B593F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Дата и время проведения</w:t>
            </w:r>
          </w:p>
        </w:tc>
        <w:tc>
          <w:tcPr>
            <w:tcW w:w="7903" w:type="dxa"/>
          </w:tcPr>
          <w:p w:rsidR="00B8367D" w:rsidRPr="008B593F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Название мероприятия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B836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Социальное агентство молодежи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8B593F">
              <w:rPr>
                <w:rFonts w:asciiTheme="majorHAnsi" w:hAnsiTheme="majorHAnsi" w:cs="Segoe UI"/>
                <w:sz w:val="24"/>
                <w:szCs w:val="24"/>
              </w:rPr>
              <w:t>01.12.21.</w:t>
            </w:r>
          </w:p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8B593F">
              <w:rPr>
                <w:rFonts w:asciiTheme="majorHAnsi" w:hAnsiTheme="majorHAnsi" w:cs="Segoe UI"/>
                <w:sz w:val="24"/>
                <w:szCs w:val="24"/>
              </w:rPr>
              <w:t>03.12.21.</w:t>
            </w:r>
          </w:p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</w:p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A27EA5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>Организация и проведение субботников, уборки, благоустройства мест захоронения бойцов времен Великой Отечественной войны 1941-1945 годов</w:t>
            </w:r>
            <w:r w:rsidRPr="008B593F">
              <w:rPr>
                <w:rFonts w:asciiTheme="majorHAnsi" w:hAnsiTheme="majorHAnsi" w:cs="Segoe UI"/>
                <w:sz w:val="24"/>
                <w:szCs w:val="24"/>
              </w:rPr>
              <w:t xml:space="preserve"> на т</w:t>
            </w:r>
            <w:proofErr w:type="spellStart"/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>ерритория</w:t>
            </w:r>
            <w:r w:rsidRPr="008B593F">
              <w:rPr>
                <w:rFonts w:asciiTheme="majorHAnsi" w:hAnsiTheme="majorHAnsi" w:cs="Segoe UI"/>
                <w:sz w:val="24"/>
                <w:szCs w:val="24"/>
              </w:rPr>
              <w:t>х</w:t>
            </w:r>
            <w:proofErr w:type="spellEnd"/>
            <w:r w:rsidRPr="008B593F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>сельских поселений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8B593F">
              <w:rPr>
                <w:rFonts w:asciiTheme="majorHAnsi" w:hAnsiTheme="majorHAnsi" w:cs="Segoe UI"/>
                <w:sz w:val="24"/>
                <w:szCs w:val="24"/>
              </w:rPr>
              <w:t>03.12.21.</w:t>
            </w:r>
          </w:p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8B593F">
              <w:rPr>
                <w:rFonts w:asciiTheme="majorHAnsi" w:hAnsiTheme="majorHAnsi" w:cs="Segoe UI"/>
                <w:sz w:val="24"/>
                <w:szCs w:val="24"/>
              </w:rPr>
              <w:t>с   10.00.</w:t>
            </w:r>
          </w:p>
          <w:p w:rsidR="008B593F" w:rsidRPr="008B593F" w:rsidRDefault="008B593F" w:rsidP="00A27EA5">
            <w:pPr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</w:rPr>
            </w:pPr>
            <w:r w:rsidRPr="008B593F">
              <w:rPr>
                <w:rFonts w:asciiTheme="majorHAnsi" w:hAnsiTheme="majorHAnsi" w:cs="Segoe UI"/>
                <w:sz w:val="24"/>
                <w:szCs w:val="24"/>
              </w:rPr>
              <w:t>до 12.00</w:t>
            </w:r>
          </w:p>
        </w:tc>
        <w:tc>
          <w:tcPr>
            <w:tcW w:w="7903" w:type="dxa"/>
          </w:tcPr>
          <w:p w:rsidR="008B593F" w:rsidRPr="008B593F" w:rsidRDefault="008B593F" w:rsidP="00A27EA5">
            <w:pPr>
              <w:shd w:val="clear" w:color="auto" w:fill="F8F8F8"/>
              <w:autoSpaceDE w:val="0"/>
              <w:autoSpaceDN w:val="0"/>
              <w:adjustRightInd w:val="0"/>
              <w:ind w:right="100"/>
              <w:rPr>
                <w:rFonts w:asciiTheme="majorHAnsi" w:hAnsiTheme="majorHAnsi" w:cs="Segoe UI"/>
                <w:sz w:val="24"/>
                <w:szCs w:val="24"/>
                <w:lang w:val="x-none"/>
              </w:rPr>
            </w:pPr>
            <w:bookmarkStart w:id="0" w:name="_GoBack"/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>Церемонии возложения цветов к памятникам, обелискам Неизвестному солдату</w:t>
            </w:r>
            <w:r w:rsidRPr="008B593F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Волжское, </w:t>
            </w:r>
            <w:proofErr w:type="spellStart"/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>Глебовс</w:t>
            </w:r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>кое</w:t>
            </w:r>
            <w:proofErr w:type="spellEnd"/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, Октябрьское, </w:t>
            </w:r>
            <w:proofErr w:type="spellStart"/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>Назаровское</w:t>
            </w:r>
            <w:proofErr w:type="spellEnd"/>
            <w:r>
              <w:rPr>
                <w:rFonts w:asciiTheme="majorHAnsi" w:hAnsiTheme="majorHAnsi" w:cs="Segoe UI"/>
                <w:sz w:val="24"/>
                <w:szCs w:val="24"/>
                <w:lang w:val="x-none"/>
              </w:rPr>
              <w:t xml:space="preserve"> с</w:t>
            </w:r>
            <w:r>
              <w:rPr>
                <w:rFonts w:asciiTheme="majorHAnsi" w:hAnsiTheme="majorHAnsi" w:cs="Segoe UI"/>
                <w:sz w:val="24"/>
                <w:szCs w:val="24"/>
              </w:rPr>
              <w:t>/</w:t>
            </w:r>
            <w:r w:rsidRPr="008B593F">
              <w:rPr>
                <w:rFonts w:asciiTheme="majorHAnsi" w:hAnsiTheme="majorHAnsi" w:cs="Segoe UI"/>
                <w:sz w:val="24"/>
                <w:szCs w:val="24"/>
                <w:lang w:val="x-none"/>
              </w:rPr>
              <w:t>п</w:t>
            </w:r>
            <w:bookmarkEnd w:id="0"/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Арефинский КДК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8B593F" w:rsidRPr="008B593F" w:rsidRDefault="008B593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8B593F" w:rsidRPr="008B593F" w:rsidRDefault="008B593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 xml:space="preserve">Тематическая </w:t>
            </w:r>
            <w:r w:rsidR="00A67349">
              <w:rPr>
                <w:rFonts w:asciiTheme="majorHAnsi" w:hAnsiTheme="majorHAnsi"/>
                <w:sz w:val="24"/>
                <w:szCs w:val="24"/>
              </w:rPr>
              <w:t xml:space="preserve">экспозиционная </w:t>
            </w:r>
            <w:r w:rsidRPr="008B593F">
              <w:rPr>
                <w:rFonts w:asciiTheme="majorHAnsi" w:hAnsiTheme="majorHAnsi"/>
                <w:sz w:val="24"/>
                <w:szCs w:val="24"/>
              </w:rPr>
              <w:t>выставка «Монументы мужества и славы» 12+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8B593F" w:rsidRPr="008B593F" w:rsidRDefault="008B593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8B593F" w:rsidRPr="008B593F" w:rsidRDefault="008B593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Возложение цветов к мемориалу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8B593F" w:rsidRPr="008B593F" w:rsidRDefault="008B593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8B593F" w:rsidRPr="008B593F" w:rsidRDefault="008B593F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Книжная выставка «Прославлены героев имена» 12+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7E565B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8B593F" w:rsidRPr="008B593F" w:rsidRDefault="008B593F" w:rsidP="00793931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4F74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8B593F" w:rsidRPr="008B593F" w:rsidRDefault="008B593F" w:rsidP="004F74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8B593F" w:rsidRPr="008B593F" w:rsidRDefault="008B593F" w:rsidP="004F74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Патриотический час «В памяти каждого»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  <w:r w:rsidRPr="008B593F">
              <w:rPr>
                <w:rFonts w:asciiTheme="majorHAnsi" w:hAnsiTheme="majorHAnsi"/>
                <w:b/>
                <w:sz w:val="24"/>
                <w:szCs w:val="24"/>
                <w:lang w:bidi="en-US"/>
              </w:rPr>
              <w:t>, ДК д. Милюшино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 xml:space="preserve">03.12.2021 </w:t>
            </w:r>
          </w:p>
          <w:p w:rsidR="008B593F" w:rsidRPr="008B593F" w:rsidRDefault="008B593F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8B593F" w:rsidRPr="008B593F" w:rsidRDefault="001D573D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Исторический экскурс</w:t>
            </w:r>
            <w:r w:rsidR="008B593F" w:rsidRPr="008B593F">
              <w:rPr>
                <w:rFonts w:asciiTheme="majorHAnsi" w:hAnsiTheme="majorHAnsi"/>
                <w:sz w:val="24"/>
                <w:szCs w:val="24"/>
              </w:rPr>
              <w:t xml:space="preserve"> «Неизвестные герои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страны</w:t>
            </w:r>
            <w:r w:rsidR="008B593F" w:rsidRPr="008B593F">
              <w:rPr>
                <w:rFonts w:asciiTheme="majorHAnsi" w:hAnsiTheme="majorHAnsi"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593F" w:rsidRPr="008B593F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342860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B593F" w:rsidRPr="008B593F" w:rsidRDefault="008B593F" w:rsidP="00342860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487A11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8B593F" w:rsidRPr="008B593F" w:rsidRDefault="008B593F" w:rsidP="00487A11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13.15</w:t>
            </w:r>
          </w:p>
        </w:tc>
        <w:tc>
          <w:tcPr>
            <w:tcW w:w="7903" w:type="dxa"/>
          </w:tcPr>
          <w:p w:rsidR="008B593F" w:rsidRPr="008B593F" w:rsidRDefault="00F30281" w:rsidP="00487A11">
            <w:pPr>
              <w:widowControl w:val="0"/>
              <w:suppressAutoHyphens/>
              <w:spacing w:line="100" w:lineRule="atLeast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>Патриотический</w:t>
            </w:r>
            <w:r w:rsidR="008B593F" w:rsidRPr="008B593F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час «Живая память»</w:t>
            </w:r>
          </w:p>
          <w:p w:rsidR="008B593F" w:rsidRPr="008B593F" w:rsidRDefault="008B593F" w:rsidP="00487A11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B593F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>Митинг у памятника «Землякам - героям»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025DDC">
            <w:pPr>
              <w:spacing w:line="200" w:lineRule="atLea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025DDC">
            <w:pPr>
              <w:widowControl w:val="0"/>
              <w:suppressAutoHyphens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5.12.2021</w:t>
            </w:r>
          </w:p>
          <w:p w:rsidR="008B593F" w:rsidRPr="008B593F" w:rsidRDefault="008B59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8B593F" w:rsidRPr="008B593F" w:rsidRDefault="00F30281" w:rsidP="00DB276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Патриотический</w:t>
            </w:r>
            <w:r w:rsidR="008B593F" w:rsidRPr="008B593F">
              <w:rPr>
                <w:rFonts w:asciiTheme="majorHAnsi" w:hAnsiTheme="majorHAnsi" w:cs="Times New Roman"/>
                <w:sz w:val="24"/>
                <w:szCs w:val="24"/>
              </w:rPr>
              <w:t xml:space="preserve"> час «Имя твоё неизвестно, подвиг твой бессмертен»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845401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Дюдьковский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Cs/>
                <w:sz w:val="24"/>
                <w:szCs w:val="24"/>
              </w:rPr>
              <w:t>03.12.2021</w:t>
            </w:r>
          </w:p>
          <w:p w:rsidR="008B593F" w:rsidRPr="008B593F" w:rsidRDefault="008B593F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7903" w:type="dxa"/>
          </w:tcPr>
          <w:p w:rsidR="008B593F" w:rsidRPr="008B593F" w:rsidRDefault="008B593F" w:rsidP="001D4672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Час памяти «Великой Армии – простой солдат»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8B593F">
              <w:rPr>
                <w:rFonts w:asciiTheme="majorHAnsi" w:hAnsiTheme="majorHAnsi"/>
                <w:sz w:val="24"/>
                <w:szCs w:val="24"/>
              </w:rPr>
              <w:t>12+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FC3683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FC368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Ермаковский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E201F3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8B593F" w:rsidRPr="008B593F" w:rsidRDefault="00A67349" w:rsidP="00E201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12.00.</w:t>
            </w:r>
          </w:p>
        </w:tc>
        <w:tc>
          <w:tcPr>
            <w:tcW w:w="7903" w:type="dxa"/>
          </w:tcPr>
          <w:p w:rsidR="008B593F" w:rsidRPr="008B593F" w:rsidRDefault="008B593F" w:rsidP="00E201F3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 xml:space="preserve">Минута памяти д. </w:t>
            </w:r>
            <w:proofErr w:type="spellStart"/>
            <w:r w:rsidRPr="008B593F">
              <w:rPr>
                <w:rFonts w:asciiTheme="majorHAnsi" w:hAnsiTheme="majorHAnsi"/>
                <w:sz w:val="24"/>
                <w:szCs w:val="24"/>
              </w:rPr>
              <w:t>Гавриловское</w:t>
            </w:r>
            <w:proofErr w:type="spellEnd"/>
            <w:r w:rsidRPr="008B593F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EF73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EF7325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Каменниковский ЦД</w:t>
            </w:r>
          </w:p>
        </w:tc>
      </w:tr>
      <w:tr w:rsidR="008B593F" w:rsidRPr="008B593F" w:rsidTr="00A67349">
        <w:trPr>
          <w:trHeight w:val="589"/>
        </w:trPr>
        <w:tc>
          <w:tcPr>
            <w:tcW w:w="1668" w:type="dxa"/>
          </w:tcPr>
          <w:p w:rsidR="008B593F" w:rsidRPr="008B593F" w:rsidRDefault="008B593F" w:rsidP="003664F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Cs/>
                <w:sz w:val="24"/>
                <w:szCs w:val="24"/>
              </w:rPr>
              <w:t>02.12.2021</w:t>
            </w:r>
          </w:p>
          <w:p w:rsidR="008B593F" w:rsidRPr="008B593F" w:rsidRDefault="008B593F" w:rsidP="003664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Cs/>
                <w:sz w:val="24"/>
                <w:szCs w:val="24"/>
              </w:rPr>
              <w:t>18.00</w:t>
            </w:r>
          </w:p>
        </w:tc>
        <w:tc>
          <w:tcPr>
            <w:tcW w:w="7903" w:type="dxa"/>
          </w:tcPr>
          <w:p w:rsidR="008B593F" w:rsidRPr="008B593F" w:rsidRDefault="008B593F" w:rsidP="00C11A1A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«Помним, знаем, чтим» 12+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827E06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</w:tcPr>
          <w:p w:rsidR="008B593F" w:rsidRPr="008B593F" w:rsidRDefault="008B593F" w:rsidP="00AE5DA8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214B07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03.12.2021-07.12.2021</w:t>
            </w:r>
          </w:p>
        </w:tc>
        <w:tc>
          <w:tcPr>
            <w:tcW w:w="7903" w:type="dxa"/>
          </w:tcPr>
          <w:p w:rsidR="008B593F" w:rsidRPr="008B593F" w:rsidRDefault="008B593F" w:rsidP="008E2A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Тематическая к</w:t>
            </w:r>
            <w:r w:rsidRPr="008B593F">
              <w:rPr>
                <w:rFonts w:asciiTheme="majorHAnsi" w:hAnsiTheme="majorHAnsi"/>
                <w:sz w:val="24"/>
                <w:szCs w:val="24"/>
              </w:rPr>
              <w:t>нижная выставка «Неизвестному солдату посвящается» 0+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8E2A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0B36AA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Октябрьский  КДК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Default="008B593F" w:rsidP="008B593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8B593F">
              <w:rPr>
                <w:rFonts w:asciiTheme="majorHAnsi" w:hAnsiTheme="majorHAnsi" w:cs="Calibri"/>
                <w:color w:val="000000"/>
                <w:lang w:eastAsia="en-US"/>
              </w:rPr>
              <w:t xml:space="preserve">3.12.2021 </w:t>
            </w:r>
          </w:p>
          <w:p w:rsidR="008B593F" w:rsidRPr="008B593F" w:rsidRDefault="008B593F" w:rsidP="008B593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8B593F">
              <w:rPr>
                <w:rFonts w:asciiTheme="majorHAnsi" w:hAnsiTheme="majorHAnsi" w:cs="Calibri"/>
                <w:color w:val="000000"/>
                <w:lang w:eastAsia="en-US"/>
              </w:rPr>
              <w:t>11.30</w:t>
            </w:r>
          </w:p>
        </w:tc>
        <w:tc>
          <w:tcPr>
            <w:tcW w:w="7903" w:type="dxa"/>
          </w:tcPr>
          <w:p w:rsidR="008B593F" w:rsidRPr="008B593F" w:rsidRDefault="008B593F">
            <w:pPr>
              <w:pStyle w:val="228bf8a64b8551e1msonormal"/>
              <w:shd w:val="clear" w:color="auto" w:fill="FFFFFF"/>
              <w:rPr>
                <w:rFonts w:asciiTheme="majorHAnsi" w:hAnsiTheme="majorHAnsi" w:cs="Calibri"/>
                <w:color w:val="000000"/>
                <w:lang w:eastAsia="en-US"/>
              </w:rPr>
            </w:pPr>
            <w:r>
              <w:rPr>
                <w:rFonts w:asciiTheme="majorHAnsi" w:hAnsiTheme="majorHAnsi" w:cs="Calibri"/>
                <w:color w:val="000000"/>
                <w:lang w:eastAsia="en-US"/>
              </w:rPr>
              <w:t>Тематическая</w:t>
            </w:r>
            <w:r w:rsidRPr="008B593F">
              <w:rPr>
                <w:rFonts w:asciiTheme="majorHAnsi" w:hAnsiTheme="majorHAnsi" w:cs="Calibri"/>
                <w:color w:val="000000"/>
                <w:lang w:eastAsia="en-US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lang w:eastAsia="en-US"/>
              </w:rPr>
              <w:t xml:space="preserve">книжная </w:t>
            </w:r>
            <w:r w:rsidRPr="008B593F">
              <w:rPr>
                <w:rFonts w:asciiTheme="majorHAnsi" w:hAnsiTheme="majorHAnsi" w:cs="Calibri"/>
                <w:color w:val="000000"/>
                <w:lang w:eastAsia="en-US"/>
              </w:rPr>
              <w:t>выставка «Имя твое неизвестно…»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210A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210A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Песоченский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 КДК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A67349" w:rsidRDefault="008B593F" w:rsidP="002D38CE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</w:tc>
        <w:tc>
          <w:tcPr>
            <w:tcW w:w="7903" w:type="dxa"/>
          </w:tcPr>
          <w:p w:rsidR="008B593F" w:rsidRPr="008B593F" w:rsidRDefault="008B593F" w:rsidP="001D573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Выставка  изобразительного </w:t>
            </w:r>
            <w:r w:rsidR="001D573D">
              <w:rPr>
                <w:rFonts w:asciiTheme="majorHAnsi" w:eastAsia="Times New Roman" w:hAnsiTheme="majorHAnsi" w:cs="Times New Roman"/>
                <w:sz w:val="24"/>
                <w:szCs w:val="24"/>
              </w:rPr>
              <w:t>творчества</w:t>
            </w:r>
            <w:r w:rsidRPr="008B593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«Герои России моей»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EF73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EF7325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Николо-Кормский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ДК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 xml:space="preserve">02.12.2021 </w:t>
            </w:r>
          </w:p>
        </w:tc>
        <w:tc>
          <w:tcPr>
            <w:tcW w:w="7903" w:type="dxa"/>
          </w:tcPr>
          <w:p w:rsidR="008B593F" w:rsidRPr="008B593F" w:rsidRDefault="008B593F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 w:cs="Times New Roman"/>
                <w:bCs/>
                <w:sz w:val="24"/>
                <w:szCs w:val="24"/>
                <w:lang w:eastAsia="en-US"/>
              </w:rPr>
              <w:t>Онлайн-исторический час «Вошедший в память навсегда»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Default="008B593F" w:rsidP="00400A3A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03.-10.12.</w:t>
            </w:r>
          </w:p>
          <w:p w:rsidR="008B593F" w:rsidRPr="008B593F" w:rsidRDefault="008B593F">
            <w:pPr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7903" w:type="dxa"/>
          </w:tcPr>
          <w:p w:rsidR="008B593F" w:rsidRPr="008B593F" w:rsidRDefault="008B593F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 w:cs="Times New Roman"/>
                <w:bCs/>
                <w:sz w:val="24"/>
                <w:szCs w:val="24"/>
                <w:lang w:eastAsia="en-US"/>
              </w:rPr>
              <w:t>Книжно-иллюстративная выставка « И память и подвиг навсегда»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3C339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D87F42">
            <w:pPr>
              <w:pStyle w:val="a5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Покровский ЦД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EC279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3.12.2021</w:t>
            </w:r>
          </w:p>
          <w:p w:rsidR="008B593F" w:rsidRPr="008B593F" w:rsidRDefault="008B593F" w:rsidP="00EC279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8B593F" w:rsidRPr="008B593F" w:rsidRDefault="008B593F" w:rsidP="00EC279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Час мужества «Слава тебе, солдат»12+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4E592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B593F" w:rsidRPr="008B593F" w:rsidRDefault="008B593F" w:rsidP="004E59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Сретенский КДК</w:t>
            </w: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8B593F" w:rsidRPr="008B593F" w:rsidRDefault="008B593F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7903" w:type="dxa"/>
          </w:tcPr>
          <w:p w:rsidR="008B593F" w:rsidRPr="008B593F" w:rsidRDefault="008B593F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B593F">
              <w:rPr>
                <w:rFonts w:asciiTheme="majorHAnsi" w:hAnsiTheme="majorHAnsi"/>
                <w:sz w:val="24"/>
                <w:szCs w:val="24"/>
              </w:rPr>
              <w:t>Урок мужества «Живая память поколений» 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0214C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8B593F" w:rsidRPr="008B593F" w:rsidRDefault="008B593F" w:rsidP="0017673D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Судоверфский  КДК</w:t>
            </w: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4B56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8B593F" w:rsidRPr="008B593F" w:rsidRDefault="008B593F" w:rsidP="004B56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903" w:type="dxa"/>
          </w:tcPr>
          <w:p w:rsidR="008B593F" w:rsidRPr="008B593F" w:rsidRDefault="008B593F" w:rsidP="004B56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>Патриотический час «В памяти каждого» 6+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9A53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B593F" w:rsidRPr="008B593F" w:rsidRDefault="008B593F" w:rsidP="009A53AD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>Тихменевский</w:t>
            </w:r>
            <w:proofErr w:type="spellEnd"/>
            <w:r w:rsidRPr="008B593F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  <w:r w:rsidRPr="008B593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03.12.2021</w:t>
            </w:r>
          </w:p>
          <w:p w:rsidR="008B593F" w:rsidRPr="008B593F" w:rsidRDefault="008B593F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903" w:type="dxa"/>
          </w:tcPr>
          <w:p w:rsidR="008B593F" w:rsidRPr="008B593F" w:rsidRDefault="008B593F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8B593F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Час поэзии «Имя твое неизвестно, подвиг твой бессмертен» 12+</w:t>
            </w:r>
          </w:p>
        </w:tc>
      </w:tr>
      <w:tr w:rsidR="008B593F" w:rsidRPr="008B593F" w:rsidTr="00A67349">
        <w:tc>
          <w:tcPr>
            <w:tcW w:w="1668" w:type="dxa"/>
          </w:tcPr>
          <w:p w:rsidR="008B593F" w:rsidRPr="008B593F" w:rsidRDefault="008B593F" w:rsidP="0073297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9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03.12 .2021</w:t>
            </w:r>
          </w:p>
          <w:p w:rsidR="008B593F" w:rsidRPr="008B593F" w:rsidRDefault="008B593F" w:rsidP="0073297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B59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7903" w:type="dxa"/>
          </w:tcPr>
          <w:p w:rsidR="008B593F" w:rsidRPr="008B593F" w:rsidRDefault="008B593F" w:rsidP="002D38C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9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 в социальных сетях «Неизвестному солдату  посвящается» 6+</w:t>
            </w:r>
          </w:p>
        </w:tc>
      </w:tr>
    </w:tbl>
    <w:p w:rsidR="00FE1A29" w:rsidRPr="008B593F" w:rsidRDefault="00FE1A29" w:rsidP="00155FCE">
      <w:pPr>
        <w:spacing w:after="0"/>
        <w:rPr>
          <w:rFonts w:asciiTheme="majorHAnsi" w:hAnsiTheme="majorHAnsi"/>
          <w:sz w:val="24"/>
          <w:szCs w:val="24"/>
        </w:rPr>
      </w:pPr>
    </w:p>
    <w:sectPr w:rsidR="00FE1A29" w:rsidRPr="008B593F" w:rsidSect="008B59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EA"/>
    <w:rsid w:val="00005428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4DD1"/>
    <w:rsid w:val="00037804"/>
    <w:rsid w:val="00041650"/>
    <w:rsid w:val="00045EE6"/>
    <w:rsid w:val="00055B60"/>
    <w:rsid w:val="00055FF3"/>
    <w:rsid w:val="000568F0"/>
    <w:rsid w:val="00062200"/>
    <w:rsid w:val="000622FD"/>
    <w:rsid w:val="000631BF"/>
    <w:rsid w:val="00063B0A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B2F95"/>
    <w:rsid w:val="000B326A"/>
    <w:rsid w:val="000B36AA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4D9"/>
    <w:rsid w:val="000E2B93"/>
    <w:rsid w:val="000E3D98"/>
    <w:rsid w:val="000E3F41"/>
    <w:rsid w:val="000E5DE2"/>
    <w:rsid w:val="000E6401"/>
    <w:rsid w:val="000E6495"/>
    <w:rsid w:val="000E6C72"/>
    <w:rsid w:val="000E746F"/>
    <w:rsid w:val="000E7C04"/>
    <w:rsid w:val="000F1B68"/>
    <w:rsid w:val="000F220F"/>
    <w:rsid w:val="000F291F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295F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1D9D"/>
    <w:rsid w:val="00142870"/>
    <w:rsid w:val="001431E9"/>
    <w:rsid w:val="00147C36"/>
    <w:rsid w:val="00150311"/>
    <w:rsid w:val="00151859"/>
    <w:rsid w:val="001530E0"/>
    <w:rsid w:val="0015394D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575A"/>
    <w:rsid w:val="0017673D"/>
    <w:rsid w:val="00176D00"/>
    <w:rsid w:val="00182796"/>
    <w:rsid w:val="00183DC9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4639"/>
    <w:rsid w:val="001A4D90"/>
    <w:rsid w:val="001A4EE9"/>
    <w:rsid w:val="001B0F85"/>
    <w:rsid w:val="001B1B01"/>
    <w:rsid w:val="001B40E0"/>
    <w:rsid w:val="001C6246"/>
    <w:rsid w:val="001C6A91"/>
    <w:rsid w:val="001C7FCA"/>
    <w:rsid w:val="001D4672"/>
    <w:rsid w:val="001D4CB6"/>
    <w:rsid w:val="001D573D"/>
    <w:rsid w:val="001E1AEF"/>
    <w:rsid w:val="001E1F86"/>
    <w:rsid w:val="001E2B1E"/>
    <w:rsid w:val="001E34D2"/>
    <w:rsid w:val="001E4665"/>
    <w:rsid w:val="001E574B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4B07"/>
    <w:rsid w:val="00215B52"/>
    <w:rsid w:val="00226A1F"/>
    <w:rsid w:val="00227F1A"/>
    <w:rsid w:val="00231298"/>
    <w:rsid w:val="00232005"/>
    <w:rsid w:val="002354FF"/>
    <w:rsid w:val="0023593F"/>
    <w:rsid w:val="00236DCE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1908"/>
    <w:rsid w:val="0026244E"/>
    <w:rsid w:val="002629CF"/>
    <w:rsid w:val="00262B1B"/>
    <w:rsid w:val="00263C05"/>
    <w:rsid w:val="00266015"/>
    <w:rsid w:val="00271111"/>
    <w:rsid w:val="00271273"/>
    <w:rsid w:val="00271A46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AA4"/>
    <w:rsid w:val="002A6293"/>
    <w:rsid w:val="002B37AF"/>
    <w:rsid w:val="002B60AB"/>
    <w:rsid w:val="002C00A7"/>
    <w:rsid w:val="002C1E65"/>
    <w:rsid w:val="002C2CA9"/>
    <w:rsid w:val="002C3CC4"/>
    <w:rsid w:val="002C682E"/>
    <w:rsid w:val="002D08E4"/>
    <w:rsid w:val="002D1972"/>
    <w:rsid w:val="002D38CE"/>
    <w:rsid w:val="002D6474"/>
    <w:rsid w:val="002D665D"/>
    <w:rsid w:val="002D7115"/>
    <w:rsid w:val="002D7C71"/>
    <w:rsid w:val="002E02BC"/>
    <w:rsid w:val="002E12AB"/>
    <w:rsid w:val="002E1EEA"/>
    <w:rsid w:val="002E28ED"/>
    <w:rsid w:val="002E333C"/>
    <w:rsid w:val="002E44DA"/>
    <w:rsid w:val="002E4EB1"/>
    <w:rsid w:val="002E75CF"/>
    <w:rsid w:val="002F06C0"/>
    <w:rsid w:val="002F1278"/>
    <w:rsid w:val="002F1A43"/>
    <w:rsid w:val="002F1B78"/>
    <w:rsid w:val="002F218F"/>
    <w:rsid w:val="002F2A19"/>
    <w:rsid w:val="002F40D1"/>
    <w:rsid w:val="002F6737"/>
    <w:rsid w:val="002F6B75"/>
    <w:rsid w:val="00300A66"/>
    <w:rsid w:val="00300C97"/>
    <w:rsid w:val="00300E2C"/>
    <w:rsid w:val="003039E9"/>
    <w:rsid w:val="00305937"/>
    <w:rsid w:val="00310712"/>
    <w:rsid w:val="00311FC3"/>
    <w:rsid w:val="00313B6D"/>
    <w:rsid w:val="00313C41"/>
    <w:rsid w:val="0031402F"/>
    <w:rsid w:val="00314079"/>
    <w:rsid w:val="00316735"/>
    <w:rsid w:val="00322244"/>
    <w:rsid w:val="0032641E"/>
    <w:rsid w:val="003323F3"/>
    <w:rsid w:val="003334F7"/>
    <w:rsid w:val="003343A4"/>
    <w:rsid w:val="003352E6"/>
    <w:rsid w:val="00335741"/>
    <w:rsid w:val="00337435"/>
    <w:rsid w:val="003407FB"/>
    <w:rsid w:val="00342860"/>
    <w:rsid w:val="00342CC6"/>
    <w:rsid w:val="00343250"/>
    <w:rsid w:val="00343506"/>
    <w:rsid w:val="00344932"/>
    <w:rsid w:val="00353855"/>
    <w:rsid w:val="00356A24"/>
    <w:rsid w:val="00357D79"/>
    <w:rsid w:val="00364C06"/>
    <w:rsid w:val="0036541F"/>
    <w:rsid w:val="00365AAB"/>
    <w:rsid w:val="003664F8"/>
    <w:rsid w:val="003725F2"/>
    <w:rsid w:val="0037296F"/>
    <w:rsid w:val="0037317B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E45"/>
    <w:rsid w:val="003D48BA"/>
    <w:rsid w:val="003D5A19"/>
    <w:rsid w:val="003D61E9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A3A"/>
    <w:rsid w:val="00400DB9"/>
    <w:rsid w:val="00404576"/>
    <w:rsid w:val="00405324"/>
    <w:rsid w:val="00405D72"/>
    <w:rsid w:val="00406D0B"/>
    <w:rsid w:val="00413621"/>
    <w:rsid w:val="004136F5"/>
    <w:rsid w:val="004139F1"/>
    <w:rsid w:val="00414CE3"/>
    <w:rsid w:val="0041572A"/>
    <w:rsid w:val="00421FD5"/>
    <w:rsid w:val="0042209C"/>
    <w:rsid w:val="00423F23"/>
    <w:rsid w:val="00424100"/>
    <w:rsid w:val="00425F88"/>
    <w:rsid w:val="00427099"/>
    <w:rsid w:val="004331FE"/>
    <w:rsid w:val="00433832"/>
    <w:rsid w:val="00434763"/>
    <w:rsid w:val="00434E7A"/>
    <w:rsid w:val="00437CE0"/>
    <w:rsid w:val="0044221E"/>
    <w:rsid w:val="004422A9"/>
    <w:rsid w:val="00442AF1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5B36"/>
    <w:rsid w:val="00476F7A"/>
    <w:rsid w:val="00482617"/>
    <w:rsid w:val="0048304B"/>
    <w:rsid w:val="004847CC"/>
    <w:rsid w:val="00484AD4"/>
    <w:rsid w:val="004853B7"/>
    <w:rsid w:val="00485773"/>
    <w:rsid w:val="00485D7C"/>
    <w:rsid w:val="00486189"/>
    <w:rsid w:val="00487A11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18EC"/>
    <w:rsid w:val="004B3521"/>
    <w:rsid w:val="004B5606"/>
    <w:rsid w:val="004B6A8E"/>
    <w:rsid w:val="004B6C81"/>
    <w:rsid w:val="004C26E8"/>
    <w:rsid w:val="004C3543"/>
    <w:rsid w:val="004C7D5D"/>
    <w:rsid w:val="004D214D"/>
    <w:rsid w:val="004D55A0"/>
    <w:rsid w:val="004E2C82"/>
    <w:rsid w:val="004E37DE"/>
    <w:rsid w:val="004E4696"/>
    <w:rsid w:val="004E4957"/>
    <w:rsid w:val="004E5923"/>
    <w:rsid w:val="004F0B2C"/>
    <w:rsid w:val="004F0B6F"/>
    <w:rsid w:val="004F1CDF"/>
    <w:rsid w:val="004F4DE6"/>
    <w:rsid w:val="004F533A"/>
    <w:rsid w:val="004F7492"/>
    <w:rsid w:val="00500353"/>
    <w:rsid w:val="00500D61"/>
    <w:rsid w:val="00502EBC"/>
    <w:rsid w:val="005041F5"/>
    <w:rsid w:val="005112E3"/>
    <w:rsid w:val="00511C92"/>
    <w:rsid w:val="00511E00"/>
    <w:rsid w:val="005135C7"/>
    <w:rsid w:val="00516DC0"/>
    <w:rsid w:val="00522668"/>
    <w:rsid w:val="00524286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22C4"/>
    <w:rsid w:val="00554836"/>
    <w:rsid w:val="005556C7"/>
    <w:rsid w:val="00556EC8"/>
    <w:rsid w:val="00561091"/>
    <w:rsid w:val="0056138B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97D65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E6C8E"/>
    <w:rsid w:val="005E78F5"/>
    <w:rsid w:val="005F08F8"/>
    <w:rsid w:val="005F0E4C"/>
    <w:rsid w:val="005F2321"/>
    <w:rsid w:val="005F2452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7E7F"/>
    <w:rsid w:val="00671751"/>
    <w:rsid w:val="006754C1"/>
    <w:rsid w:val="00680A1B"/>
    <w:rsid w:val="00680ACD"/>
    <w:rsid w:val="00680F16"/>
    <w:rsid w:val="00684788"/>
    <w:rsid w:val="00684EFC"/>
    <w:rsid w:val="00685057"/>
    <w:rsid w:val="0068517A"/>
    <w:rsid w:val="006868FF"/>
    <w:rsid w:val="00687783"/>
    <w:rsid w:val="00687A9E"/>
    <w:rsid w:val="0069144A"/>
    <w:rsid w:val="00692140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6C44"/>
    <w:rsid w:val="006B76C7"/>
    <w:rsid w:val="006C1FE7"/>
    <w:rsid w:val="006C3F7C"/>
    <w:rsid w:val="006D1811"/>
    <w:rsid w:val="006D2717"/>
    <w:rsid w:val="006D4F4C"/>
    <w:rsid w:val="006E00B8"/>
    <w:rsid w:val="006E02C3"/>
    <w:rsid w:val="006E33EB"/>
    <w:rsid w:val="006E3CF4"/>
    <w:rsid w:val="006E4A6D"/>
    <w:rsid w:val="006F2362"/>
    <w:rsid w:val="006F3A03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2E15"/>
    <w:rsid w:val="007532B0"/>
    <w:rsid w:val="007604A2"/>
    <w:rsid w:val="00761BCF"/>
    <w:rsid w:val="00762608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D7FC7"/>
    <w:rsid w:val="007E0AB5"/>
    <w:rsid w:val="007E1B1F"/>
    <w:rsid w:val="007E27E7"/>
    <w:rsid w:val="007E565B"/>
    <w:rsid w:val="007E5666"/>
    <w:rsid w:val="007E590C"/>
    <w:rsid w:val="007E6E27"/>
    <w:rsid w:val="007F0C26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5ED"/>
    <w:rsid w:val="00840BD4"/>
    <w:rsid w:val="00840C6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2D34"/>
    <w:rsid w:val="00893721"/>
    <w:rsid w:val="00894438"/>
    <w:rsid w:val="0089544D"/>
    <w:rsid w:val="00896B61"/>
    <w:rsid w:val="008A0EAE"/>
    <w:rsid w:val="008A4088"/>
    <w:rsid w:val="008A6DEC"/>
    <w:rsid w:val="008B3507"/>
    <w:rsid w:val="008B35A8"/>
    <w:rsid w:val="008B593F"/>
    <w:rsid w:val="008B5CA4"/>
    <w:rsid w:val="008B6EC7"/>
    <w:rsid w:val="008B7176"/>
    <w:rsid w:val="008B7A9A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65AF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A81"/>
    <w:rsid w:val="008F5346"/>
    <w:rsid w:val="00900091"/>
    <w:rsid w:val="00900432"/>
    <w:rsid w:val="00900712"/>
    <w:rsid w:val="00900C9D"/>
    <w:rsid w:val="009010E6"/>
    <w:rsid w:val="0090133D"/>
    <w:rsid w:val="00901934"/>
    <w:rsid w:val="009027FF"/>
    <w:rsid w:val="009069F6"/>
    <w:rsid w:val="00907174"/>
    <w:rsid w:val="00911D8B"/>
    <w:rsid w:val="00913969"/>
    <w:rsid w:val="009175AE"/>
    <w:rsid w:val="00917A90"/>
    <w:rsid w:val="00921AB2"/>
    <w:rsid w:val="00921E70"/>
    <w:rsid w:val="00923EC8"/>
    <w:rsid w:val="00924A96"/>
    <w:rsid w:val="0092685F"/>
    <w:rsid w:val="00927D2D"/>
    <w:rsid w:val="009311AC"/>
    <w:rsid w:val="00932626"/>
    <w:rsid w:val="009333F9"/>
    <w:rsid w:val="009345CA"/>
    <w:rsid w:val="00937B47"/>
    <w:rsid w:val="00944BF1"/>
    <w:rsid w:val="00951316"/>
    <w:rsid w:val="009529D0"/>
    <w:rsid w:val="009535D2"/>
    <w:rsid w:val="00953DCC"/>
    <w:rsid w:val="00954DCA"/>
    <w:rsid w:val="0095502A"/>
    <w:rsid w:val="0095527A"/>
    <w:rsid w:val="009556F1"/>
    <w:rsid w:val="00955D64"/>
    <w:rsid w:val="009620AA"/>
    <w:rsid w:val="0096250C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EF2"/>
    <w:rsid w:val="009B40BE"/>
    <w:rsid w:val="009B5614"/>
    <w:rsid w:val="009B5EAD"/>
    <w:rsid w:val="009C26E8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A94"/>
    <w:rsid w:val="00A00A5A"/>
    <w:rsid w:val="00A00DAE"/>
    <w:rsid w:val="00A01A24"/>
    <w:rsid w:val="00A04188"/>
    <w:rsid w:val="00A06370"/>
    <w:rsid w:val="00A07FF5"/>
    <w:rsid w:val="00A10D0B"/>
    <w:rsid w:val="00A12D99"/>
    <w:rsid w:val="00A13060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2221"/>
    <w:rsid w:val="00A630BB"/>
    <w:rsid w:val="00A63C09"/>
    <w:rsid w:val="00A65B48"/>
    <w:rsid w:val="00A67349"/>
    <w:rsid w:val="00A673A2"/>
    <w:rsid w:val="00A7588A"/>
    <w:rsid w:val="00A779D9"/>
    <w:rsid w:val="00A81635"/>
    <w:rsid w:val="00A82C8A"/>
    <w:rsid w:val="00A8358B"/>
    <w:rsid w:val="00A85B56"/>
    <w:rsid w:val="00A86A8B"/>
    <w:rsid w:val="00A87C3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F1"/>
    <w:rsid w:val="00A97E28"/>
    <w:rsid w:val="00AA07A1"/>
    <w:rsid w:val="00AA196E"/>
    <w:rsid w:val="00AA2ADE"/>
    <w:rsid w:val="00AA6F74"/>
    <w:rsid w:val="00AA75C2"/>
    <w:rsid w:val="00AB11A3"/>
    <w:rsid w:val="00AB20E0"/>
    <w:rsid w:val="00AB3266"/>
    <w:rsid w:val="00AB3E1A"/>
    <w:rsid w:val="00AB487B"/>
    <w:rsid w:val="00AB5F18"/>
    <w:rsid w:val="00AB63AD"/>
    <w:rsid w:val="00AB6B2A"/>
    <w:rsid w:val="00AB7381"/>
    <w:rsid w:val="00AB73A2"/>
    <w:rsid w:val="00AC0CA6"/>
    <w:rsid w:val="00AC0CF7"/>
    <w:rsid w:val="00AC1908"/>
    <w:rsid w:val="00AC191F"/>
    <w:rsid w:val="00AC7A94"/>
    <w:rsid w:val="00AC7A96"/>
    <w:rsid w:val="00AD00C6"/>
    <w:rsid w:val="00AD628E"/>
    <w:rsid w:val="00AD7144"/>
    <w:rsid w:val="00AD7A8E"/>
    <w:rsid w:val="00AE38AA"/>
    <w:rsid w:val="00AE499B"/>
    <w:rsid w:val="00AE5222"/>
    <w:rsid w:val="00AE5DA8"/>
    <w:rsid w:val="00AE5EF5"/>
    <w:rsid w:val="00AE6933"/>
    <w:rsid w:val="00AF14C7"/>
    <w:rsid w:val="00AF5024"/>
    <w:rsid w:val="00AF6BAF"/>
    <w:rsid w:val="00B04B20"/>
    <w:rsid w:val="00B04C43"/>
    <w:rsid w:val="00B04E42"/>
    <w:rsid w:val="00B06E0E"/>
    <w:rsid w:val="00B06EC6"/>
    <w:rsid w:val="00B1284B"/>
    <w:rsid w:val="00B12CF0"/>
    <w:rsid w:val="00B1538D"/>
    <w:rsid w:val="00B2108E"/>
    <w:rsid w:val="00B23813"/>
    <w:rsid w:val="00B24F1A"/>
    <w:rsid w:val="00B2580C"/>
    <w:rsid w:val="00B3180C"/>
    <w:rsid w:val="00B3430F"/>
    <w:rsid w:val="00B365A2"/>
    <w:rsid w:val="00B3677F"/>
    <w:rsid w:val="00B5064C"/>
    <w:rsid w:val="00B527ED"/>
    <w:rsid w:val="00B52984"/>
    <w:rsid w:val="00B56510"/>
    <w:rsid w:val="00B57E30"/>
    <w:rsid w:val="00B612F3"/>
    <w:rsid w:val="00B61A24"/>
    <w:rsid w:val="00B636A8"/>
    <w:rsid w:val="00B65905"/>
    <w:rsid w:val="00B659CD"/>
    <w:rsid w:val="00B6633D"/>
    <w:rsid w:val="00B6797F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A0328"/>
    <w:rsid w:val="00BA43B7"/>
    <w:rsid w:val="00BA5D40"/>
    <w:rsid w:val="00BA6E89"/>
    <w:rsid w:val="00BA7434"/>
    <w:rsid w:val="00BB0A74"/>
    <w:rsid w:val="00BB1B10"/>
    <w:rsid w:val="00BB5544"/>
    <w:rsid w:val="00BB6D33"/>
    <w:rsid w:val="00BB7B42"/>
    <w:rsid w:val="00BC012D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9B4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C0AFE"/>
    <w:rsid w:val="00CC0EA8"/>
    <w:rsid w:val="00CC33E1"/>
    <w:rsid w:val="00CC4D8E"/>
    <w:rsid w:val="00CC5B3C"/>
    <w:rsid w:val="00CD0F1D"/>
    <w:rsid w:val="00CD2000"/>
    <w:rsid w:val="00CD29FF"/>
    <w:rsid w:val="00CE0ED0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0678"/>
    <w:rsid w:val="00CF4097"/>
    <w:rsid w:val="00CF50D2"/>
    <w:rsid w:val="00CF75DC"/>
    <w:rsid w:val="00CF7AD3"/>
    <w:rsid w:val="00D02461"/>
    <w:rsid w:val="00D02D38"/>
    <w:rsid w:val="00D0526F"/>
    <w:rsid w:val="00D12748"/>
    <w:rsid w:val="00D145F4"/>
    <w:rsid w:val="00D15142"/>
    <w:rsid w:val="00D15417"/>
    <w:rsid w:val="00D16497"/>
    <w:rsid w:val="00D22503"/>
    <w:rsid w:val="00D23CFB"/>
    <w:rsid w:val="00D24292"/>
    <w:rsid w:val="00D24AB6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5C1"/>
    <w:rsid w:val="00D4471F"/>
    <w:rsid w:val="00D5371F"/>
    <w:rsid w:val="00D54DAA"/>
    <w:rsid w:val="00D570D8"/>
    <w:rsid w:val="00D57385"/>
    <w:rsid w:val="00D57CB9"/>
    <w:rsid w:val="00D60789"/>
    <w:rsid w:val="00D63E46"/>
    <w:rsid w:val="00D65603"/>
    <w:rsid w:val="00D658A2"/>
    <w:rsid w:val="00D70BB9"/>
    <w:rsid w:val="00D713C3"/>
    <w:rsid w:val="00D71511"/>
    <w:rsid w:val="00D74721"/>
    <w:rsid w:val="00D75FC1"/>
    <w:rsid w:val="00D7764A"/>
    <w:rsid w:val="00D80A27"/>
    <w:rsid w:val="00D814AD"/>
    <w:rsid w:val="00D84ABE"/>
    <w:rsid w:val="00D85147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276F"/>
    <w:rsid w:val="00DB57A8"/>
    <w:rsid w:val="00DB59C2"/>
    <w:rsid w:val="00DB5CC1"/>
    <w:rsid w:val="00DB7A85"/>
    <w:rsid w:val="00DC0559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273E"/>
    <w:rsid w:val="00DE5B46"/>
    <w:rsid w:val="00DE65BD"/>
    <w:rsid w:val="00DE69A3"/>
    <w:rsid w:val="00DE6DCF"/>
    <w:rsid w:val="00DE765B"/>
    <w:rsid w:val="00DF0E28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0947"/>
    <w:rsid w:val="00E21233"/>
    <w:rsid w:val="00E23244"/>
    <w:rsid w:val="00E24025"/>
    <w:rsid w:val="00E2548E"/>
    <w:rsid w:val="00E26FC7"/>
    <w:rsid w:val="00E34A75"/>
    <w:rsid w:val="00E34DE9"/>
    <w:rsid w:val="00E37D5F"/>
    <w:rsid w:val="00E4165C"/>
    <w:rsid w:val="00E434E9"/>
    <w:rsid w:val="00E450A3"/>
    <w:rsid w:val="00E45CD6"/>
    <w:rsid w:val="00E461FD"/>
    <w:rsid w:val="00E47702"/>
    <w:rsid w:val="00E50A58"/>
    <w:rsid w:val="00E5167A"/>
    <w:rsid w:val="00E51F1B"/>
    <w:rsid w:val="00E520CF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2841"/>
    <w:rsid w:val="00E735A2"/>
    <w:rsid w:val="00E76EF0"/>
    <w:rsid w:val="00E80D97"/>
    <w:rsid w:val="00E814AF"/>
    <w:rsid w:val="00E82C41"/>
    <w:rsid w:val="00E9032C"/>
    <w:rsid w:val="00E9106F"/>
    <w:rsid w:val="00E94302"/>
    <w:rsid w:val="00E9595A"/>
    <w:rsid w:val="00E97BCB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904"/>
    <w:rsid w:val="00EC6832"/>
    <w:rsid w:val="00ED142C"/>
    <w:rsid w:val="00ED5477"/>
    <w:rsid w:val="00ED78A8"/>
    <w:rsid w:val="00ED7A40"/>
    <w:rsid w:val="00EE118B"/>
    <w:rsid w:val="00EE1E90"/>
    <w:rsid w:val="00EE3A13"/>
    <w:rsid w:val="00EE3CC0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06B13"/>
    <w:rsid w:val="00F14EAE"/>
    <w:rsid w:val="00F150EB"/>
    <w:rsid w:val="00F161E0"/>
    <w:rsid w:val="00F1688E"/>
    <w:rsid w:val="00F23C41"/>
    <w:rsid w:val="00F2555D"/>
    <w:rsid w:val="00F27C5C"/>
    <w:rsid w:val="00F3009C"/>
    <w:rsid w:val="00F30281"/>
    <w:rsid w:val="00F30955"/>
    <w:rsid w:val="00F319F1"/>
    <w:rsid w:val="00F3300F"/>
    <w:rsid w:val="00F36469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D44"/>
    <w:rsid w:val="00F5685C"/>
    <w:rsid w:val="00F56B03"/>
    <w:rsid w:val="00F572B8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334E"/>
    <w:rsid w:val="00F75974"/>
    <w:rsid w:val="00F769DA"/>
    <w:rsid w:val="00F82305"/>
    <w:rsid w:val="00F8352E"/>
    <w:rsid w:val="00F85860"/>
    <w:rsid w:val="00F90E5A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0B53"/>
    <w:rsid w:val="00FB29E9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D030C"/>
    <w:rsid w:val="00FD0413"/>
    <w:rsid w:val="00FD08D8"/>
    <w:rsid w:val="00FD1B5F"/>
    <w:rsid w:val="00FD57EA"/>
    <w:rsid w:val="00FD6477"/>
    <w:rsid w:val="00FE0002"/>
    <w:rsid w:val="00FE03E2"/>
    <w:rsid w:val="00FE0748"/>
    <w:rsid w:val="00FE0C4B"/>
    <w:rsid w:val="00FE1A29"/>
    <w:rsid w:val="00FE30DC"/>
    <w:rsid w:val="00FE4681"/>
    <w:rsid w:val="00FE63FD"/>
    <w:rsid w:val="00FE67BA"/>
    <w:rsid w:val="00FE733B"/>
    <w:rsid w:val="00FF1A8E"/>
    <w:rsid w:val="00FF56EB"/>
    <w:rsid w:val="00FF7118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8bf8a64b8551e1msonormal">
    <w:name w:val="228bf8a64b8551e1msonormal"/>
    <w:basedOn w:val="a"/>
    <w:rsid w:val="00E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C6FE-D9CA-4D9A-9870-641A9EC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814</cp:revision>
  <dcterms:created xsi:type="dcterms:W3CDTF">2017-05-23T05:41:00Z</dcterms:created>
  <dcterms:modified xsi:type="dcterms:W3CDTF">2021-12-01T13:56:00Z</dcterms:modified>
</cp:coreProperties>
</file>